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CC2F" w14:textId="77777777" w:rsidR="00EC34D9" w:rsidRDefault="00EC34D9">
      <w:pPr>
        <w:spacing w:line="200" w:lineRule="exact"/>
      </w:pPr>
    </w:p>
    <w:p w14:paraId="67876E66" w14:textId="77777777" w:rsidR="00A33B55" w:rsidRDefault="00A33B55" w:rsidP="00A33B55">
      <w:pPr>
        <w:spacing w:line="200" w:lineRule="exact"/>
        <w:jc w:val="center"/>
        <w:rPr>
          <w:rFonts w:ascii="Sitka Subheading" w:hAnsi="Sitka Subheading" w:cs="Gisha"/>
          <w:b/>
          <w:bCs/>
          <w:i/>
          <w:iCs/>
          <w:sz w:val="28"/>
          <w:szCs w:val="28"/>
          <w:u w:val="single"/>
        </w:rPr>
      </w:pPr>
    </w:p>
    <w:p w14:paraId="51A324A8" w14:textId="77777777" w:rsidR="00A33B55" w:rsidRPr="008F5A3F" w:rsidRDefault="00A33B55" w:rsidP="00A33B55">
      <w:pPr>
        <w:spacing w:line="200" w:lineRule="exact"/>
        <w:jc w:val="center"/>
        <w:rPr>
          <w:rFonts w:ascii="Sitka Subheading" w:hAnsi="Sitka Subheading" w:cs="Gisha"/>
          <w:b/>
          <w:bCs/>
          <w:i/>
          <w:iCs/>
          <w:sz w:val="24"/>
          <w:szCs w:val="24"/>
          <w:u w:val="single"/>
        </w:rPr>
      </w:pPr>
    </w:p>
    <w:p w14:paraId="6225FA36" w14:textId="68057BAE" w:rsidR="008F5A3F" w:rsidRPr="008F5A3F" w:rsidRDefault="00A33B55" w:rsidP="00296F2D">
      <w:pPr>
        <w:spacing w:line="360" w:lineRule="auto"/>
        <w:jc w:val="center"/>
        <w:rPr>
          <w:rFonts w:ascii="Sitka Subheading" w:hAnsi="Sitka Subheading" w:cs="Gisha"/>
          <w:b/>
          <w:bCs/>
          <w:i/>
          <w:iCs/>
        </w:rPr>
      </w:pPr>
      <w:r w:rsidRPr="008F5A3F">
        <w:rPr>
          <w:rFonts w:ascii="Sitka Subheading" w:hAnsi="Sitka Subheading" w:cs="Gisha"/>
          <w:b/>
          <w:bCs/>
          <w:i/>
          <w:iCs/>
        </w:rPr>
        <w:t>“The Earth</w:t>
      </w:r>
      <w:r w:rsidR="008F5A3F" w:rsidRPr="008F5A3F">
        <w:rPr>
          <w:rFonts w:ascii="Sitka Subheading" w:hAnsi="Sitka Subheading" w:cs="Gisha"/>
          <w:b/>
          <w:bCs/>
          <w:i/>
          <w:iCs/>
        </w:rPr>
        <w:t xml:space="preserve"> </w:t>
      </w:r>
      <w:r w:rsidRPr="008F5A3F">
        <w:rPr>
          <w:rFonts w:ascii="Sitka Subheading" w:hAnsi="Sitka Subheading" w:cs="Gisha"/>
          <w:b/>
          <w:bCs/>
          <w:i/>
          <w:iCs/>
        </w:rPr>
        <w:t>gives us food to nourish our bodies</w:t>
      </w:r>
    </w:p>
    <w:p w14:paraId="44767978" w14:textId="59B4D4AE" w:rsidR="00A33B55" w:rsidRPr="008F5A3F" w:rsidRDefault="005B6532" w:rsidP="00296F2D">
      <w:pPr>
        <w:spacing w:line="360" w:lineRule="auto"/>
        <w:jc w:val="center"/>
        <w:rPr>
          <w:rFonts w:ascii="Sitka Subheading" w:hAnsi="Sitka Subheading" w:cs="Gisha"/>
          <w:b/>
          <w:bCs/>
          <w:i/>
          <w:iCs/>
        </w:rPr>
      </w:pPr>
      <w:r w:rsidRPr="008F5A3F">
        <w:rPr>
          <w:rFonts w:ascii="Sitka Subheading" w:hAnsi="Sitka Subheading" w:cs="Gisha"/>
          <w:b/>
          <w:bCs/>
          <w:i/>
          <w:iCs/>
        </w:rPr>
        <w:t xml:space="preserve"> and</w:t>
      </w:r>
      <w:r w:rsidR="00A33B55" w:rsidRPr="008F5A3F">
        <w:rPr>
          <w:rFonts w:ascii="Sitka Subheading" w:hAnsi="Sitka Subheading" w:cs="Gisha"/>
          <w:b/>
          <w:bCs/>
          <w:i/>
          <w:iCs/>
        </w:rPr>
        <w:t xml:space="preserve"> we prepare the food with love</w:t>
      </w:r>
      <w:r w:rsidR="00296F2D">
        <w:rPr>
          <w:rFonts w:ascii="Sitka Subheading" w:hAnsi="Sitka Subheading" w:cs="Gisha"/>
          <w:b/>
          <w:bCs/>
          <w:i/>
          <w:iCs/>
        </w:rPr>
        <w:t xml:space="preserve"> </w:t>
      </w:r>
      <w:r w:rsidR="00A33B55" w:rsidRPr="008F5A3F">
        <w:rPr>
          <w:rFonts w:ascii="Sitka Subheading" w:hAnsi="Sitka Subheading" w:cs="Gisha"/>
          <w:b/>
          <w:bCs/>
          <w:i/>
          <w:iCs/>
        </w:rPr>
        <w:t xml:space="preserve">to feed our souls </w:t>
      </w:r>
    </w:p>
    <w:p w14:paraId="205BD00F" w14:textId="02E42597" w:rsidR="00A33B55" w:rsidRPr="008F5A3F" w:rsidRDefault="00A33B55" w:rsidP="008F5A3F">
      <w:pPr>
        <w:spacing w:line="360" w:lineRule="auto"/>
        <w:jc w:val="center"/>
        <w:rPr>
          <w:rFonts w:ascii="Sitka Subheading" w:hAnsi="Sitka Subheading" w:cs="Gisha"/>
          <w:b/>
          <w:bCs/>
          <w:i/>
          <w:iCs/>
        </w:rPr>
      </w:pPr>
      <w:r w:rsidRPr="008F5A3F">
        <w:rPr>
          <w:rFonts w:ascii="Sitka Subheading" w:hAnsi="Sitka Subheading" w:cs="Gisha"/>
          <w:b/>
          <w:bCs/>
          <w:i/>
          <w:iCs/>
        </w:rPr>
        <w:t>and we serve it with compassion to make us whole.”</w:t>
      </w:r>
    </w:p>
    <w:p w14:paraId="7D499953" w14:textId="0AA687E7" w:rsidR="00A33B55" w:rsidRPr="008F5A3F" w:rsidRDefault="00A33B55" w:rsidP="00A33B55">
      <w:pPr>
        <w:spacing w:line="360" w:lineRule="auto"/>
        <w:jc w:val="center"/>
        <w:rPr>
          <w:rFonts w:ascii="Sitka Subheading" w:hAnsi="Sitka Subheading" w:cs="Gisha"/>
          <w:b/>
          <w:bCs/>
          <w:i/>
          <w:iCs/>
          <w:sz w:val="18"/>
          <w:szCs w:val="18"/>
        </w:rPr>
      </w:pPr>
      <w:r w:rsidRPr="008F5A3F">
        <w:rPr>
          <w:rFonts w:ascii="Sitka Subheading" w:hAnsi="Sitka Subheading" w:cs="Gisha"/>
          <w:b/>
          <w:bCs/>
          <w:i/>
          <w:iCs/>
          <w:sz w:val="18"/>
          <w:szCs w:val="18"/>
        </w:rPr>
        <w:t xml:space="preserve">~Le </w:t>
      </w:r>
      <w:proofErr w:type="spellStart"/>
      <w:r w:rsidRPr="008F5A3F">
        <w:rPr>
          <w:rFonts w:ascii="Sitka Subheading" w:hAnsi="Sitka Subheading" w:cs="Gisha"/>
          <w:b/>
          <w:bCs/>
          <w:i/>
          <w:iCs/>
          <w:sz w:val="18"/>
          <w:szCs w:val="18"/>
        </w:rPr>
        <w:t>Tresor</w:t>
      </w:r>
      <w:proofErr w:type="spellEnd"/>
      <w:r w:rsidRPr="008F5A3F">
        <w:rPr>
          <w:rFonts w:ascii="Sitka Subheading" w:hAnsi="Sitka Subheading" w:cs="Gisha"/>
          <w:b/>
          <w:bCs/>
          <w:i/>
          <w:iCs/>
          <w:sz w:val="18"/>
          <w:szCs w:val="18"/>
        </w:rPr>
        <w:t xml:space="preserve"> of </w:t>
      </w:r>
      <w:proofErr w:type="spellStart"/>
      <w:r w:rsidRPr="008F5A3F">
        <w:rPr>
          <w:rFonts w:ascii="Sitka Subheading" w:hAnsi="Sitka Subheading" w:cs="Gisha"/>
          <w:b/>
          <w:bCs/>
          <w:i/>
          <w:iCs/>
          <w:sz w:val="18"/>
          <w:szCs w:val="18"/>
        </w:rPr>
        <w:t>Pistoulet</w:t>
      </w:r>
      <w:proofErr w:type="spellEnd"/>
      <w:r w:rsidRPr="008F5A3F">
        <w:rPr>
          <w:rFonts w:ascii="Sitka Subheading" w:hAnsi="Sitka Subheading" w:cs="Gisha"/>
          <w:b/>
          <w:bCs/>
          <w:i/>
          <w:iCs/>
          <w:sz w:val="18"/>
          <w:szCs w:val="18"/>
        </w:rPr>
        <w:t>~</w:t>
      </w:r>
    </w:p>
    <w:p w14:paraId="12AFDE0C" w14:textId="539E4700" w:rsidR="008F5A3F" w:rsidRDefault="008F5A3F" w:rsidP="008F5A3F">
      <w:pPr>
        <w:pStyle w:val="BodyText"/>
        <w:spacing w:line="276" w:lineRule="auto"/>
        <w:rPr>
          <w:rFonts w:ascii="Garamond" w:hAnsi="Garamond"/>
          <w:sz w:val="22"/>
          <w:szCs w:val="22"/>
        </w:rPr>
      </w:pPr>
    </w:p>
    <w:p w14:paraId="7A16A908" w14:textId="525F9689" w:rsidR="000F1C97" w:rsidRDefault="000F1C97" w:rsidP="008F5A3F">
      <w:pPr>
        <w:pStyle w:val="BodyText"/>
        <w:spacing w:line="276" w:lineRule="auto"/>
        <w:rPr>
          <w:rFonts w:ascii="Garamond" w:hAnsi="Garamond"/>
          <w:sz w:val="22"/>
          <w:szCs w:val="22"/>
        </w:rPr>
      </w:pPr>
    </w:p>
    <w:p w14:paraId="381EDEB6" w14:textId="77777777" w:rsidR="000F1C97" w:rsidRPr="001E7C6B" w:rsidRDefault="000F1C97" w:rsidP="008F5A3F">
      <w:pPr>
        <w:pStyle w:val="BodyText"/>
        <w:spacing w:line="276" w:lineRule="auto"/>
        <w:rPr>
          <w:rFonts w:ascii="Garamond" w:hAnsi="Garamond"/>
          <w:sz w:val="22"/>
          <w:szCs w:val="22"/>
        </w:rPr>
      </w:pPr>
    </w:p>
    <w:p w14:paraId="7FE63232" w14:textId="5B57E927" w:rsidR="008F5A3F" w:rsidRDefault="00DB0EED" w:rsidP="00C00305">
      <w:pPr>
        <w:pStyle w:val="BodyText"/>
        <w:tabs>
          <w:tab w:val="left" w:pos="0"/>
        </w:tabs>
        <w:spacing w:line="276" w:lineRule="auto"/>
        <w:ind w:right="-142"/>
        <w:jc w:val="center"/>
        <w:rPr>
          <w:rFonts w:ascii="Garamond" w:hAnsi="Garamond"/>
          <w:b/>
          <w:color w:val="595959" w:themeColor="text1" w:themeTint="A6"/>
          <w:sz w:val="22"/>
          <w:szCs w:val="22"/>
          <w:lang w:val="en-NZ"/>
          <w14:ligatures w14:val="all"/>
        </w:rPr>
      </w:pPr>
      <w:bookmarkStart w:id="0" w:name="_Hlk485476579"/>
      <w:r>
        <w:rPr>
          <w:rFonts w:ascii="Garamond" w:hAnsi="Garamond"/>
          <w:b/>
          <w:color w:val="595959" w:themeColor="text1" w:themeTint="A6"/>
          <w:sz w:val="22"/>
          <w:szCs w:val="22"/>
          <w:lang w:val="en-NZ"/>
          <w14:ligatures w14:val="all"/>
        </w:rPr>
        <w:t>Starter</w:t>
      </w:r>
    </w:p>
    <w:p w14:paraId="3D209F13" w14:textId="77777777" w:rsidR="008F5A3F" w:rsidRPr="005D0153" w:rsidRDefault="008F5A3F" w:rsidP="00C00305">
      <w:pPr>
        <w:pStyle w:val="BodyText"/>
        <w:tabs>
          <w:tab w:val="left" w:pos="0"/>
        </w:tabs>
        <w:spacing w:line="276" w:lineRule="auto"/>
        <w:ind w:right="-142"/>
        <w:jc w:val="center"/>
        <w:rPr>
          <w:rFonts w:ascii="Garamond" w:hAnsi="Garamond"/>
          <w:b/>
          <w:color w:val="404040" w:themeColor="text1" w:themeTint="BF"/>
          <w:sz w:val="22"/>
          <w:szCs w:val="22"/>
          <w:lang w:val="en-NZ"/>
          <w14:ligatures w14:val="all"/>
        </w:rPr>
      </w:pPr>
    </w:p>
    <w:p w14:paraId="2A46B8DE" w14:textId="42E95B9A" w:rsidR="00181C34" w:rsidRPr="00181C34" w:rsidRDefault="00845A2F" w:rsidP="00181C34">
      <w:pPr>
        <w:jc w:val="center"/>
        <w:rPr>
          <w:b/>
          <w:lang w:val="en-NZ"/>
        </w:rPr>
      </w:pPr>
      <w:r>
        <w:rPr>
          <w:b/>
          <w:lang w:val="en-NZ"/>
        </w:rPr>
        <w:t>Trevally</w:t>
      </w:r>
    </w:p>
    <w:p w14:paraId="762EEA7F" w14:textId="77777777" w:rsidR="00181C34" w:rsidRPr="00181C34" w:rsidRDefault="00181C34" w:rsidP="00181C34">
      <w:pPr>
        <w:jc w:val="center"/>
        <w:rPr>
          <w:bCs/>
        </w:rPr>
      </w:pPr>
      <w:r w:rsidRPr="00181C34">
        <w:rPr>
          <w:bCs/>
        </w:rPr>
        <w:t>Butternut |</w:t>
      </w:r>
      <w:bookmarkStart w:id="1" w:name="_Hlk62039019"/>
      <w:r w:rsidRPr="00181C34">
        <w:rPr>
          <w:bCs/>
        </w:rPr>
        <w:t xml:space="preserve"> Sage | </w:t>
      </w:r>
      <w:bookmarkEnd w:id="1"/>
      <w:proofErr w:type="spellStart"/>
      <w:r w:rsidRPr="00181C34">
        <w:rPr>
          <w:bCs/>
        </w:rPr>
        <w:t>Chilli</w:t>
      </w:r>
      <w:proofErr w:type="spellEnd"/>
      <w:r w:rsidRPr="00181C34">
        <w:rPr>
          <w:bCs/>
        </w:rPr>
        <w:t xml:space="preserve"> </w:t>
      </w:r>
    </w:p>
    <w:p w14:paraId="0E238630" w14:textId="77777777" w:rsidR="008F5A3F" w:rsidRPr="00181C34" w:rsidRDefault="008F5A3F" w:rsidP="00C00305">
      <w:pPr>
        <w:spacing w:line="276" w:lineRule="auto"/>
        <w:ind w:left="978" w:right="742"/>
        <w:jc w:val="center"/>
        <w:rPr>
          <w:rFonts w:ascii="Garamond" w:hAnsi="Garamond"/>
        </w:rPr>
      </w:pPr>
    </w:p>
    <w:p w14:paraId="03DF93F7" w14:textId="77777777" w:rsidR="008F5A3F" w:rsidRPr="00181C34" w:rsidRDefault="008F5A3F" w:rsidP="00C00305">
      <w:pPr>
        <w:pStyle w:val="BodyText"/>
        <w:spacing w:line="276" w:lineRule="auto"/>
        <w:jc w:val="center"/>
        <w:rPr>
          <w:rFonts w:ascii="Garamond" w:hAnsi="Garamond"/>
          <w:sz w:val="20"/>
          <w:szCs w:val="20"/>
        </w:rPr>
      </w:pPr>
      <w:r w:rsidRPr="00181C34">
        <w:rPr>
          <w:rFonts w:ascii="Garamond" w:hAnsi="Garamond"/>
          <w:noProof/>
          <w:sz w:val="20"/>
          <w:szCs w:val="20"/>
        </w:rPr>
        <w:drawing>
          <wp:inline distT="0" distB="0" distL="0" distR="0" wp14:anchorId="75C33A6E" wp14:editId="5DA58372">
            <wp:extent cx="971550" cy="28575"/>
            <wp:effectExtent l="0" t="0" r="0" b="9525"/>
            <wp:docPr id="14" name="Picture 14" descr="6242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242-li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2ADF" w14:textId="77777777" w:rsidR="008F5A3F" w:rsidRPr="00181C34" w:rsidRDefault="008F5A3F" w:rsidP="00C00305">
      <w:pPr>
        <w:pStyle w:val="BodyText"/>
        <w:spacing w:line="276" w:lineRule="auto"/>
        <w:jc w:val="center"/>
        <w:rPr>
          <w:rFonts w:ascii="Garamond" w:hAnsi="Garamond"/>
          <w:sz w:val="20"/>
          <w:szCs w:val="20"/>
        </w:rPr>
      </w:pPr>
    </w:p>
    <w:p w14:paraId="6C684044" w14:textId="35B13A88" w:rsidR="00C00305" w:rsidRPr="00181C34" w:rsidRDefault="00486727" w:rsidP="00C00305">
      <w:pPr>
        <w:jc w:val="center"/>
        <w:rPr>
          <w:b/>
        </w:rPr>
      </w:pPr>
      <w:r w:rsidRPr="00181C34">
        <w:rPr>
          <w:b/>
        </w:rPr>
        <w:t>Swede</w:t>
      </w:r>
      <w:r w:rsidR="009F1285" w:rsidRPr="00181C34">
        <w:rPr>
          <w:b/>
        </w:rPr>
        <w:t xml:space="preserve"> “Tagliatelle”</w:t>
      </w:r>
    </w:p>
    <w:p w14:paraId="7676545B" w14:textId="5C6C98B4" w:rsidR="00C00305" w:rsidRPr="00181C34" w:rsidRDefault="008F7A2F" w:rsidP="00C00305">
      <w:pPr>
        <w:jc w:val="center"/>
        <w:rPr>
          <w:bCs/>
        </w:rPr>
      </w:pPr>
      <w:r w:rsidRPr="00181C34">
        <w:rPr>
          <w:bCs/>
        </w:rPr>
        <w:t xml:space="preserve">Pickled </w:t>
      </w:r>
      <w:r w:rsidR="00856EE1" w:rsidRPr="00181C34">
        <w:rPr>
          <w:bCs/>
        </w:rPr>
        <w:t>C</w:t>
      </w:r>
      <w:r w:rsidRPr="00181C34">
        <w:rPr>
          <w:bCs/>
        </w:rPr>
        <w:t>ockles</w:t>
      </w:r>
      <w:r w:rsidR="00C00305" w:rsidRPr="00181C34">
        <w:rPr>
          <w:bCs/>
        </w:rPr>
        <w:t xml:space="preserve"> | </w:t>
      </w:r>
      <w:r w:rsidRPr="00181C34">
        <w:rPr>
          <w:bCs/>
        </w:rPr>
        <w:t xml:space="preserve">Orange </w:t>
      </w:r>
      <w:r w:rsidR="00C00305" w:rsidRPr="00181C34">
        <w:rPr>
          <w:bCs/>
        </w:rPr>
        <w:t xml:space="preserve">| </w:t>
      </w:r>
      <w:r w:rsidR="00B36106" w:rsidRPr="00181C34">
        <w:rPr>
          <w:bCs/>
        </w:rPr>
        <w:t>F</w:t>
      </w:r>
      <w:r w:rsidR="009F1285" w:rsidRPr="00181C34">
        <w:rPr>
          <w:bCs/>
        </w:rPr>
        <w:t xml:space="preserve">ennel </w:t>
      </w:r>
    </w:p>
    <w:p w14:paraId="22E19DBC" w14:textId="77777777" w:rsidR="009F1285" w:rsidRPr="00181C34" w:rsidRDefault="009F1285" w:rsidP="00C00305">
      <w:pPr>
        <w:jc w:val="center"/>
        <w:rPr>
          <w:bCs/>
        </w:rPr>
      </w:pPr>
    </w:p>
    <w:p w14:paraId="4A6994FC" w14:textId="6C06BA65" w:rsidR="009F1285" w:rsidRPr="00181C34" w:rsidRDefault="009F1285" w:rsidP="00C00305">
      <w:pPr>
        <w:jc w:val="center"/>
        <w:rPr>
          <w:bCs/>
        </w:rPr>
      </w:pPr>
      <w:r w:rsidRPr="00181C34">
        <w:rPr>
          <w:rFonts w:ascii="Garamond" w:hAnsi="Garamond"/>
          <w:noProof/>
        </w:rPr>
        <w:drawing>
          <wp:inline distT="0" distB="0" distL="0" distR="0" wp14:anchorId="5929968C" wp14:editId="2B815B64">
            <wp:extent cx="971550" cy="28575"/>
            <wp:effectExtent l="0" t="0" r="0" b="9525"/>
            <wp:docPr id="11" name="Picture 11" descr="6242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242-li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B9DA4" w14:textId="77777777" w:rsidR="009F1285" w:rsidRPr="00181C34" w:rsidRDefault="009F1285" w:rsidP="009F1285">
      <w:pPr>
        <w:jc w:val="center"/>
        <w:rPr>
          <w:b/>
        </w:rPr>
      </w:pPr>
    </w:p>
    <w:p w14:paraId="6CFA39AB" w14:textId="77777777" w:rsidR="00181C34" w:rsidRPr="00181C34" w:rsidRDefault="00181C34" w:rsidP="00181C34">
      <w:pPr>
        <w:jc w:val="center"/>
        <w:rPr>
          <w:b/>
        </w:rPr>
      </w:pPr>
      <w:r w:rsidRPr="00181C34">
        <w:rPr>
          <w:b/>
        </w:rPr>
        <w:t xml:space="preserve">True Farm Egg Yolk </w:t>
      </w:r>
    </w:p>
    <w:p w14:paraId="5683430A" w14:textId="77777777" w:rsidR="00181C34" w:rsidRPr="00181C34" w:rsidRDefault="00181C34" w:rsidP="00181C34">
      <w:pPr>
        <w:jc w:val="center"/>
        <w:rPr>
          <w:bCs/>
        </w:rPr>
      </w:pPr>
      <w:r w:rsidRPr="00181C34">
        <w:rPr>
          <w:bCs/>
        </w:rPr>
        <w:t xml:space="preserve">Brussel Sprouts | Black Garlic | </w:t>
      </w:r>
      <w:proofErr w:type="spellStart"/>
      <w:r w:rsidRPr="00181C34">
        <w:rPr>
          <w:bCs/>
        </w:rPr>
        <w:t>Montbeliarde</w:t>
      </w:r>
      <w:proofErr w:type="spellEnd"/>
      <w:r w:rsidRPr="00181C34">
        <w:rPr>
          <w:bCs/>
        </w:rPr>
        <w:t xml:space="preserve"> Cheese</w:t>
      </w:r>
    </w:p>
    <w:p w14:paraId="39C929C4" w14:textId="28E3D360" w:rsidR="009F1285" w:rsidRPr="005D0153" w:rsidRDefault="009F1285" w:rsidP="009F1285">
      <w:pPr>
        <w:jc w:val="center"/>
        <w:rPr>
          <w:rFonts w:ascii="Garamond" w:hAnsi="Garamond"/>
          <w:sz w:val="22"/>
          <w:szCs w:val="22"/>
        </w:rPr>
      </w:pPr>
    </w:p>
    <w:p w14:paraId="61172F96" w14:textId="76DD5BCA" w:rsidR="008F5A3F" w:rsidRPr="008F66F0" w:rsidRDefault="008F5A3F" w:rsidP="00C00305">
      <w:pPr>
        <w:pStyle w:val="BodyText"/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518988E6" w14:textId="77777777" w:rsidR="008F5A3F" w:rsidRPr="008F5A3F" w:rsidRDefault="008F5A3F" w:rsidP="00C00305">
      <w:pPr>
        <w:pStyle w:val="BodyText"/>
        <w:pBdr>
          <w:bottom w:val="single" w:sz="4" w:space="1" w:color="auto"/>
        </w:pBdr>
        <w:tabs>
          <w:tab w:val="left" w:pos="0"/>
        </w:tabs>
        <w:spacing w:line="276" w:lineRule="auto"/>
        <w:ind w:right="-142"/>
        <w:jc w:val="center"/>
        <w:rPr>
          <w:rFonts w:ascii="Garamond" w:hAnsi="Garamond"/>
          <w:w w:val="90"/>
          <w:sz w:val="4"/>
          <w:szCs w:val="4"/>
          <w:lang w:val="en-NZ"/>
          <w14:ligatures w14:val="all"/>
        </w:rPr>
      </w:pPr>
    </w:p>
    <w:p w14:paraId="2455BF9D" w14:textId="77777777" w:rsidR="008F5A3F" w:rsidRPr="005D0153" w:rsidRDefault="008F5A3F" w:rsidP="00C00305">
      <w:pPr>
        <w:pStyle w:val="BodyText"/>
        <w:spacing w:line="276" w:lineRule="auto"/>
        <w:jc w:val="center"/>
        <w:rPr>
          <w:rFonts w:ascii="Garamond" w:hAnsi="Garamond"/>
          <w:b/>
          <w:color w:val="808080" w:themeColor="background1" w:themeShade="80"/>
          <w:sz w:val="22"/>
          <w:szCs w:val="22"/>
        </w:rPr>
      </w:pPr>
    </w:p>
    <w:p w14:paraId="3332031A" w14:textId="10308FA6" w:rsidR="008F5A3F" w:rsidRDefault="008F5A3F" w:rsidP="00C00305">
      <w:pPr>
        <w:pStyle w:val="BodyText"/>
        <w:tabs>
          <w:tab w:val="left" w:pos="0"/>
        </w:tabs>
        <w:spacing w:line="276" w:lineRule="auto"/>
        <w:ind w:right="-133"/>
        <w:jc w:val="center"/>
        <w:rPr>
          <w:rFonts w:ascii="Garamond" w:hAnsi="Garamond"/>
          <w:b/>
          <w:color w:val="595959" w:themeColor="text1" w:themeTint="A6"/>
          <w:sz w:val="22"/>
          <w:szCs w:val="22"/>
          <w:lang w:val="en-NZ"/>
          <w14:ligatures w14:val="all"/>
        </w:rPr>
      </w:pPr>
      <w:r w:rsidRPr="005D0153">
        <w:rPr>
          <w:rFonts w:ascii="Garamond" w:hAnsi="Garamond"/>
          <w:b/>
          <w:color w:val="595959" w:themeColor="text1" w:themeTint="A6"/>
          <w:sz w:val="22"/>
          <w:szCs w:val="22"/>
          <w:lang w:val="en-NZ"/>
          <w14:ligatures w14:val="all"/>
        </w:rPr>
        <w:t>Main</w:t>
      </w:r>
    </w:p>
    <w:p w14:paraId="5FCF06D8" w14:textId="77777777" w:rsidR="00C243C7" w:rsidRPr="005D0153" w:rsidRDefault="00C243C7" w:rsidP="00C00305">
      <w:pPr>
        <w:pStyle w:val="BodyText"/>
        <w:tabs>
          <w:tab w:val="left" w:pos="0"/>
        </w:tabs>
        <w:spacing w:line="276" w:lineRule="auto"/>
        <w:ind w:right="-142"/>
        <w:jc w:val="center"/>
        <w:rPr>
          <w:rFonts w:ascii="Garamond" w:hAnsi="Garamond"/>
          <w:b/>
          <w:color w:val="595959" w:themeColor="text1" w:themeTint="A6"/>
          <w:sz w:val="22"/>
          <w:szCs w:val="22"/>
          <w:lang w:val="en-NZ"/>
          <w14:ligatures w14:val="all"/>
        </w:rPr>
      </w:pPr>
    </w:p>
    <w:p w14:paraId="14077FEF" w14:textId="316AEB9D" w:rsidR="008F5A3F" w:rsidRPr="005D0153" w:rsidRDefault="008F5A3F" w:rsidP="00C00305">
      <w:pPr>
        <w:pStyle w:val="BodyText"/>
        <w:spacing w:line="276" w:lineRule="auto"/>
        <w:jc w:val="center"/>
        <w:rPr>
          <w:rFonts w:ascii="Garamond" w:hAnsi="Garamond"/>
          <w:sz w:val="22"/>
          <w:szCs w:val="22"/>
        </w:rPr>
      </w:pPr>
      <w:bookmarkStart w:id="2" w:name="_Hlk32419657"/>
      <w:bookmarkEnd w:id="2"/>
    </w:p>
    <w:p w14:paraId="1E47949E" w14:textId="3EAC7C6A" w:rsidR="00FF00A6" w:rsidRDefault="00780EE0" w:rsidP="00FF00A6">
      <w:pPr>
        <w:jc w:val="center"/>
        <w:rPr>
          <w:b/>
        </w:rPr>
      </w:pPr>
      <w:r>
        <w:rPr>
          <w:b/>
        </w:rPr>
        <w:t>John Dory</w:t>
      </w:r>
    </w:p>
    <w:p w14:paraId="47D53070" w14:textId="21681C02" w:rsidR="00FA2CE2" w:rsidRDefault="001C17F5" w:rsidP="00FA2CE2">
      <w:pPr>
        <w:jc w:val="center"/>
      </w:pPr>
      <w:r>
        <w:t>Spanner Crab</w:t>
      </w:r>
      <w:r w:rsidR="00FA2CE2" w:rsidRPr="003266A2">
        <w:t xml:space="preserve"> </w:t>
      </w:r>
      <w:r w:rsidR="00FA2CE2" w:rsidRPr="003266A2">
        <w:rPr>
          <w:color w:val="404040"/>
          <w:sz w:val="18"/>
          <w:szCs w:val="18"/>
        </w:rPr>
        <w:t>|</w:t>
      </w:r>
      <w:r w:rsidR="00FA2CE2">
        <w:t xml:space="preserve"> </w:t>
      </w:r>
      <w:r w:rsidR="008F7A2F">
        <w:t>Sweetcorn</w:t>
      </w:r>
      <w:r w:rsidR="00FA2CE2">
        <w:t xml:space="preserve"> </w:t>
      </w:r>
      <w:r w:rsidR="00FA2CE2" w:rsidRPr="003266A2">
        <w:rPr>
          <w:color w:val="404040"/>
          <w:sz w:val="18"/>
          <w:szCs w:val="18"/>
        </w:rPr>
        <w:t>|</w:t>
      </w:r>
      <w:r w:rsidR="00FA2CE2" w:rsidRPr="003266A2">
        <w:t xml:space="preserve"> </w:t>
      </w:r>
      <w:r w:rsidR="008F7A2F">
        <w:t xml:space="preserve">Spring </w:t>
      </w:r>
      <w:r w:rsidR="00856EE1">
        <w:t>O</w:t>
      </w:r>
      <w:r w:rsidR="008F7A2F">
        <w:t>nion</w:t>
      </w:r>
      <w:r w:rsidR="00FA2CE2">
        <w:t xml:space="preserve"> </w:t>
      </w:r>
    </w:p>
    <w:p w14:paraId="4ED64BDC" w14:textId="77777777" w:rsidR="00161B6D" w:rsidRDefault="00161B6D" w:rsidP="00FA2CE2">
      <w:pPr>
        <w:jc w:val="center"/>
      </w:pPr>
    </w:p>
    <w:p w14:paraId="72681E99" w14:textId="4CB504ED" w:rsidR="008F5A3F" w:rsidRDefault="008F5A3F" w:rsidP="00C00305">
      <w:pPr>
        <w:pStyle w:val="BodyText"/>
        <w:spacing w:line="276" w:lineRule="auto"/>
        <w:jc w:val="center"/>
        <w:rPr>
          <w:rFonts w:ascii="Garamond" w:eastAsia="Garamond" w:hAnsi="Garamond" w:cs="Garamond"/>
          <w:sz w:val="22"/>
          <w:szCs w:val="22"/>
        </w:rPr>
      </w:pPr>
      <w:r w:rsidRPr="005D0153">
        <w:rPr>
          <w:rFonts w:ascii="Garamond" w:hAnsi="Garamond"/>
          <w:noProof/>
          <w:sz w:val="22"/>
          <w:szCs w:val="22"/>
        </w:rPr>
        <w:drawing>
          <wp:inline distT="0" distB="0" distL="0" distR="0" wp14:anchorId="7D740A43" wp14:editId="67BAB442">
            <wp:extent cx="971550" cy="28575"/>
            <wp:effectExtent l="0" t="0" r="0" b="9525"/>
            <wp:docPr id="9" name="Picture 9" descr="6242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242-li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AD3CF" w14:textId="77777777" w:rsidR="00161B6D" w:rsidRPr="005D0153" w:rsidRDefault="00161B6D" w:rsidP="00C00305">
      <w:pPr>
        <w:pStyle w:val="BodyText"/>
        <w:spacing w:line="276" w:lineRule="auto"/>
        <w:jc w:val="center"/>
        <w:rPr>
          <w:rFonts w:ascii="Garamond" w:eastAsia="Garamond" w:hAnsi="Garamond" w:cs="Garamond"/>
          <w:sz w:val="22"/>
          <w:szCs w:val="22"/>
        </w:rPr>
      </w:pPr>
    </w:p>
    <w:p w14:paraId="1F6ACF84" w14:textId="77777777" w:rsidR="008F5A3F" w:rsidRPr="005D0153" w:rsidRDefault="008F5A3F" w:rsidP="00C0030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Garamond"/>
          <w:color w:val="000000"/>
          <w:lang w:val="en-NZ"/>
        </w:rPr>
      </w:pPr>
      <w:bookmarkStart w:id="3" w:name="_Hlk17405648"/>
    </w:p>
    <w:p w14:paraId="77BF85EB" w14:textId="77777777" w:rsidR="00181C34" w:rsidRPr="00181C34" w:rsidRDefault="00181C34" w:rsidP="00181C34">
      <w:pPr>
        <w:jc w:val="center"/>
        <w:rPr>
          <w:b/>
        </w:rPr>
      </w:pPr>
      <w:bookmarkStart w:id="4" w:name="_Hlk46574135"/>
      <w:bookmarkEnd w:id="3"/>
      <w:r w:rsidRPr="00181C34">
        <w:rPr>
          <w:b/>
        </w:rPr>
        <w:t>Durham Farm Beef</w:t>
      </w:r>
    </w:p>
    <w:p w14:paraId="0981928B" w14:textId="77777777" w:rsidR="00181C34" w:rsidRPr="00181C34" w:rsidRDefault="00181C34" w:rsidP="00181C34">
      <w:pPr>
        <w:jc w:val="center"/>
        <w:rPr>
          <w:b/>
        </w:rPr>
      </w:pPr>
      <w:r w:rsidRPr="00181C34">
        <w:t xml:space="preserve">Celeriac </w:t>
      </w:r>
      <w:r w:rsidRPr="00181C34">
        <w:rPr>
          <w:color w:val="404040"/>
        </w:rPr>
        <w:t>|</w:t>
      </w:r>
      <w:r w:rsidRPr="00181C34">
        <w:t xml:space="preserve"> Macadamia </w:t>
      </w:r>
      <w:r w:rsidRPr="00181C34">
        <w:rPr>
          <w:color w:val="404040"/>
        </w:rPr>
        <w:t>|</w:t>
      </w:r>
      <w:r w:rsidRPr="00181C34">
        <w:t xml:space="preserve"> Smoked Hay </w:t>
      </w:r>
    </w:p>
    <w:bookmarkEnd w:id="4"/>
    <w:p w14:paraId="0429C12C" w14:textId="0E2918DB" w:rsidR="008F5A3F" w:rsidRDefault="008F5A3F" w:rsidP="00C00305">
      <w:pPr>
        <w:pStyle w:val="BodyText"/>
        <w:pBdr>
          <w:bottom w:val="single" w:sz="4" w:space="1" w:color="auto"/>
        </w:pBdr>
        <w:tabs>
          <w:tab w:val="left" w:pos="0"/>
        </w:tabs>
        <w:spacing w:line="276" w:lineRule="auto"/>
        <w:ind w:right="-142"/>
        <w:jc w:val="center"/>
        <w:rPr>
          <w:rFonts w:ascii="Garamond" w:hAnsi="Garamond"/>
          <w:color w:val="595959" w:themeColor="text1" w:themeTint="A6"/>
          <w:w w:val="90"/>
          <w:sz w:val="22"/>
          <w:szCs w:val="22"/>
          <w14:ligatures w14:val="all"/>
        </w:rPr>
      </w:pPr>
    </w:p>
    <w:p w14:paraId="59AB4C8B" w14:textId="77777777" w:rsidR="00161B6D" w:rsidRPr="005D0153" w:rsidRDefault="00161B6D" w:rsidP="00C00305">
      <w:pPr>
        <w:pStyle w:val="BodyText"/>
        <w:pBdr>
          <w:bottom w:val="single" w:sz="4" w:space="1" w:color="auto"/>
        </w:pBdr>
        <w:tabs>
          <w:tab w:val="left" w:pos="0"/>
        </w:tabs>
        <w:spacing w:line="276" w:lineRule="auto"/>
        <w:ind w:right="-142"/>
        <w:jc w:val="center"/>
        <w:rPr>
          <w:rFonts w:ascii="Garamond" w:hAnsi="Garamond"/>
          <w:color w:val="595959" w:themeColor="text1" w:themeTint="A6"/>
          <w:w w:val="90"/>
          <w:sz w:val="22"/>
          <w:szCs w:val="22"/>
          <w14:ligatures w14:val="all"/>
        </w:rPr>
      </w:pPr>
    </w:p>
    <w:p w14:paraId="50E46B28" w14:textId="77777777" w:rsidR="008F5A3F" w:rsidRPr="005D0153" w:rsidRDefault="008F5A3F" w:rsidP="00C00305">
      <w:pPr>
        <w:pStyle w:val="BodyText"/>
        <w:tabs>
          <w:tab w:val="left" w:pos="0"/>
        </w:tabs>
        <w:spacing w:line="276" w:lineRule="auto"/>
        <w:ind w:right="-142"/>
        <w:jc w:val="center"/>
        <w:rPr>
          <w:rFonts w:ascii="Garamond" w:hAnsi="Garamond"/>
          <w:b/>
          <w:color w:val="595959" w:themeColor="text1" w:themeTint="A6"/>
          <w:sz w:val="22"/>
          <w:szCs w:val="22"/>
          <w:lang w:val="en-NZ"/>
          <w14:ligatures w14:val="all"/>
        </w:rPr>
      </w:pPr>
    </w:p>
    <w:p w14:paraId="65EFC3E2" w14:textId="77777777" w:rsidR="008F5A3F" w:rsidRDefault="008F5A3F" w:rsidP="00C00305">
      <w:pPr>
        <w:pStyle w:val="BodyText"/>
        <w:tabs>
          <w:tab w:val="left" w:pos="0"/>
        </w:tabs>
        <w:spacing w:line="276" w:lineRule="auto"/>
        <w:ind w:right="9"/>
        <w:jc w:val="center"/>
        <w:rPr>
          <w:rFonts w:ascii="Garamond" w:hAnsi="Garamond"/>
          <w:b/>
          <w:color w:val="595959" w:themeColor="text1" w:themeTint="A6"/>
          <w:sz w:val="22"/>
          <w:szCs w:val="22"/>
          <w:lang w:val="en-NZ"/>
          <w14:ligatures w14:val="all"/>
        </w:rPr>
      </w:pPr>
      <w:r w:rsidRPr="005D0153">
        <w:rPr>
          <w:rFonts w:ascii="Garamond" w:hAnsi="Garamond"/>
          <w:b/>
          <w:color w:val="595959" w:themeColor="text1" w:themeTint="A6"/>
          <w:sz w:val="22"/>
          <w:szCs w:val="22"/>
          <w:lang w:val="en-NZ"/>
          <w14:ligatures w14:val="all"/>
        </w:rPr>
        <w:t>Dessert</w:t>
      </w:r>
    </w:p>
    <w:p w14:paraId="3A3A9396" w14:textId="77777777" w:rsidR="008F5A3F" w:rsidRPr="005D0153" w:rsidRDefault="008F5A3F" w:rsidP="00C00305">
      <w:pPr>
        <w:pStyle w:val="BodyText"/>
        <w:tabs>
          <w:tab w:val="left" w:pos="0"/>
        </w:tabs>
        <w:spacing w:line="276" w:lineRule="auto"/>
        <w:ind w:right="-142"/>
        <w:jc w:val="center"/>
        <w:rPr>
          <w:rFonts w:ascii="Garamond" w:hAnsi="Garamond"/>
          <w:b/>
          <w:color w:val="595959" w:themeColor="text1" w:themeTint="A6"/>
          <w:sz w:val="22"/>
          <w:szCs w:val="22"/>
          <w:lang w:val="en-NZ"/>
          <w14:ligatures w14:val="all"/>
        </w:rPr>
      </w:pPr>
    </w:p>
    <w:p w14:paraId="2C702886" w14:textId="77777777" w:rsidR="00A1534C" w:rsidRPr="00B36106" w:rsidRDefault="00A1534C" w:rsidP="00A1534C">
      <w:pPr>
        <w:jc w:val="center"/>
        <w:rPr>
          <w:b/>
        </w:rPr>
      </w:pPr>
      <w:bookmarkStart w:id="5" w:name="_Hlk45812229"/>
      <w:bookmarkStart w:id="6" w:name="_Hlk3488432"/>
      <w:r w:rsidRPr="00B36106">
        <w:rPr>
          <w:b/>
        </w:rPr>
        <w:t>Red Pepper</w:t>
      </w:r>
    </w:p>
    <w:p w14:paraId="7C35AD8D" w14:textId="33F895A8" w:rsidR="00216DD7" w:rsidRPr="00B36106" w:rsidRDefault="00A1534C" w:rsidP="00A1534C">
      <w:pPr>
        <w:jc w:val="center"/>
        <w:rPr>
          <w:noProof/>
        </w:rPr>
      </w:pPr>
      <w:r w:rsidRPr="00B36106">
        <w:rPr>
          <w:noProof/>
        </w:rPr>
        <w:t>Watermelon | Szeschuan</w:t>
      </w:r>
      <w:r w:rsidR="00B36106" w:rsidRPr="00B36106">
        <w:rPr>
          <w:noProof/>
        </w:rPr>
        <w:t xml:space="preserve"> Pepper</w:t>
      </w:r>
      <w:r w:rsidRPr="00B36106">
        <w:rPr>
          <w:noProof/>
        </w:rPr>
        <w:t xml:space="preserve"> | Basil</w:t>
      </w:r>
    </w:p>
    <w:p w14:paraId="0AFDBD50" w14:textId="77777777" w:rsidR="00161B6D" w:rsidRDefault="00161B6D" w:rsidP="00216DD7"/>
    <w:bookmarkEnd w:id="5"/>
    <w:p w14:paraId="78C6FEC6" w14:textId="294C7947" w:rsidR="008F5A3F" w:rsidRPr="005D0153" w:rsidRDefault="008F5A3F" w:rsidP="00C24E52">
      <w:pPr>
        <w:spacing w:line="276" w:lineRule="auto"/>
        <w:jc w:val="center"/>
        <w:rPr>
          <w:rFonts w:ascii="Garamond" w:hAnsi="Garamond"/>
        </w:rPr>
      </w:pPr>
      <w:r w:rsidRPr="005D0153">
        <w:rPr>
          <w:rFonts w:ascii="Garamond" w:hAnsi="Garamond"/>
          <w:noProof/>
        </w:rPr>
        <w:drawing>
          <wp:inline distT="0" distB="0" distL="0" distR="0" wp14:anchorId="00A23500" wp14:editId="69D7FF7D">
            <wp:extent cx="971550" cy="28575"/>
            <wp:effectExtent l="0" t="0" r="0" b="9525"/>
            <wp:docPr id="1" name="Picture 1" descr="6242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242-li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EC5E" w14:textId="7697AE18" w:rsidR="008F5A3F" w:rsidRDefault="008F5A3F" w:rsidP="00C00305">
      <w:pPr>
        <w:spacing w:line="276" w:lineRule="auto"/>
        <w:jc w:val="center"/>
        <w:rPr>
          <w:rFonts w:ascii="Garamond" w:hAnsi="Garamond"/>
        </w:rPr>
      </w:pPr>
    </w:p>
    <w:p w14:paraId="33FEC93A" w14:textId="77777777" w:rsidR="00161B6D" w:rsidRPr="005D0153" w:rsidRDefault="00161B6D" w:rsidP="00C00305">
      <w:pPr>
        <w:spacing w:line="276" w:lineRule="auto"/>
        <w:jc w:val="center"/>
        <w:rPr>
          <w:rFonts w:ascii="Garamond" w:hAnsi="Garamond"/>
        </w:rPr>
      </w:pPr>
    </w:p>
    <w:bookmarkEnd w:id="0"/>
    <w:bookmarkEnd w:id="6"/>
    <w:p w14:paraId="10D38277" w14:textId="5A20F86A" w:rsidR="001B7CB9" w:rsidRPr="001B7CB9" w:rsidRDefault="001B7CB9" w:rsidP="001B7CB9">
      <w:pPr>
        <w:spacing w:before="38"/>
        <w:ind w:left="1440" w:right="1993" w:firstLine="720"/>
        <w:jc w:val="center"/>
        <w:rPr>
          <w:b/>
        </w:rPr>
      </w:pPr>
      <w:r w:rsidRPr="001B7CB9">
        <w:rPr>
          <w:b/>
        </w:rPr>
        <w:t>‘Seresin Vineyard’ Quince</w:t>
      </w:r>
    </w:p>
    <w:p w14:paraId="43957C6F" w14:textId="1D40CDB9" w:rsidR="005E27E6" w:rsidRPr="001B7CB9" w:rsidRDefault="001B7CB9" w:rsidP="001B7CB9">
      <w:pPr>
        <w:spacing w:before="38"/>
        <w:ind w:left="720" w:right="1426" w:firstLine="720"/>
        <w:jc w:val="center"/>
        <w:rPr>
          <w:rFonts w:ascii="Sitka Subheading" w:hAnsi="Sitka Subheading"/>
          <w:bCs/>
          <w:sz w:val="18"/>
          <w:szCs w:val="18"/>
        </w:rPr>
      </w:pPr>
      <w:r w:rsidRPr="001B7CB9">
        <w:rPr>
          <w:bCs/>
        </w:rPr>
        <w:t>Ginger Bread | Brown Butter | Apple Marigold</w:t>
      </w:r>
    </w:p>
    <w:p w14:paraId="70E9B203" w14:textId="77777777" w:rsidR="008D11A0" w:rsidRDefault="008D11A0" w:rsidP="00296F2D">
      <w:pPr>
        <w:spacing w:before="38"/>
        <w:ind w:right="2135"/>
        <w:jc w:val="center"/>
        <w:rPr>
          <w:rFonts w:ascii="Sitka Subheading" w:hAnsi="Sitka Subheading"/>
          <w:sz w:val="18"/>
          <w:szCs w:val="18"/>
        </w:rPr>
      </w:pPr>
    </w:p>
    <w:p w14:paraId="7464871A" w14:textId="77777777" w:rsidR="005E27E6" w:rsidRDefault="005E27E6" w:rsidP="00296F2D">
      <w:pPr>
        <w:spacing w:before="38"/>
        <w:ind w:right="2135"/>
        <w:jc w:val="center"/>
        <w:rPr>
          <w:rFonts w:ascii="Sitka Subheading" w:hAnsi="Sitka Subheading"/>
          <w:sz w:val="18"/>
          <w:szCs w:val="18"/>
        </w:rPr>
      </w:pPr>
    </w:p>
    <w:p w14:paraId="3D59971D" w14:textId="4BA5FCC2" w:rsidR="005E27E6" w:rsidRDefault="00296F2D" w:rsidP="00296F2D">
      <w:pPr>
        <w:spacing w:before="38"/>
        <w:ind w:right="2135"/>
        <w:jc w:val="center"/>
        <w:rPr>
          <w:rFonts w:ascii="Sitka Subheading" w:hAnsi="Sitka Subheading"/>
          <w:sz w:val="18"/>
          <w:szCs w:val="18"/>
        </w:rPr>
      </w:pPr>
      <w:r>
        <w:rPr>
          <w:rFonts w:ascii="Sitka Subheading" w:hAnsi="Sitka Subheading"/>
          <w:sz w:val="18"/>
          <w:szCs w:val="18"/>
        </w:rPr>
        <w:t xml:space="preserve">                                           </w:t>
      </w:r>
      <w:r w:rsidR="005E27E6">
        <w:rPr>
          <w:rFonts w:ascii="Sitka Subheading" w:hAnsi="Sitka Subheading"/>
          <w:sz w:val="18"/>
          <w:szCs w:val="18"/>
        </w:rPr>
        <w:t>$130</w:t>
      </w:r>
    </w:p>
    <w:p w14:paraId="3DBD7060" w14:textId="7AF9A6D9" w:rsidR="002107B7" w:rsidRPr="002107B7" w:rsidRDefault="002107B7">
      <w:pPr>
        <w:spacing w:before="18"/>
        <w:ind w:left="2264" w:right="2268"/>
        <w:jc w:val="center"/>
        <w:rPr>
          <w:rFonts w:ascii="Sitka Subheading" w:hAnsi="Sitka Subheading"/>
        </w:rPr>
      </w:pPr>
    </w:p>
    <w:p w14:paraId="167EB0CB" w14:textId="77777777" w:rsidR="00EC34D9" w:rsidRPr="002107B7" w:rsidRDefault="00EC34D9">
      <w:pPr>
        <w:spacing w:before="8" w:line="180" w:lineRule="exact"/>
        <w:rPr>
          <w:rFonts w:ascii="Sitka Subheading" w:hAnsi="Sitka Subheading"/>
          <w:sz w:val="18"/>
          <w:szCs w:val="18"/>
        </w:rPr>
      </w:pPr>
    </w:p>
    <w:p w14:paraId="15511931" w14:textId="771A48C6" w:rsidR="00EC34D9" w:rsidRDefault="00EC34D9">
      <w:pPr>
        <w:ind w:left="2925"/>
        <w:rPr>
          <w:sz w:val="4"/>
          <w:szCs w:val="4"/>
        </w:rPr>
      </w:pPr>
    </w:p>
    <w:sectPr w:rsidR="00EC34D9" w:rsidSect="008F5A3F">
      <w:type w:val="continuous"/>
      <w:pgSz w:w="10220" w:h="16840"/>
      <w:pgMar w:top="567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losofia OT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74AC"/>
    <w:multiLevelType w:val="multilevel"/>
    <w:tmpl w:val="7AFCBB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D9"/>
    <w:rsid w:val="0006576D"/>
    <w:rsid w:val="000F1C97"/>
    <w:rsid w:val="000F6514"/>
    <w:rsid w:val="00161B6D"/>
    <w:rsid w:val="00181C34"/>
    <w:rsid w:val="001B7CB9"/>
    <w:rsid w:val="001C17F5"/>
    <w:rsid w:val="002107B7"/>
    <w:rsid w:val="00216DD7"/>
    <w:rsid w:val="00235C19"/>
    <w:rsid w:val="002941EC"/>
    <w:rsid w:val="00296F2D"/>
    <w:rsid w:val="002A52A9"/>
    <w:rsid w:val="002C4C3C"/>
    <w:rsid w:val="00313076"/>
    <w:rsid w:val="0031458D"/>
    <w:rsid w:val="00341896"/>
    <w:rsid w:val="00400885"/>
    <w:rsid w:val="00486727"/>
    <w:rsid w:val="00546DB1"/>
    <w:rsid w:val="005B6532"/>
    <w:rsid w:val="005B6E40"/>
    <w:rsid w:val="005E27E6"/>
    <w:rsid w:val="006077BA"/>
    <w:rsid w:val="00652845"/>
    <w:rsid w:val="0067592D"/>
    <w:rsid w:val="0073021A"/>
    <w:rsid w:val="00776E3B"/>
    <w:rsid w:val="00780EE0"/>
    <w:rsid w:val="0078409D"/>
    <w:rsid w:val="007A3DE8"/>
    <w:rsid w:val="007F27D9"/>
    <w:rsid w:val="00845A2F"/>
    <w:rsid w:val="00856EE1"/>
    <w:rsid w:val="008D11A0"/>
    <w:rsid w:val="008E36A2"/>
    <w:rsid w:val="008F5A3F"/>
    <w:rsid w:val="008F66F0"/>
    <w:rsid w:val="008F7A2F"/>
    <w:rsid w:val="00907327"/>
    <w:rsid w:val="00997884"/>
    <w:rsid w:val="009A151F"/>
    <w:rsid w:val="009C5688"/>
    <w:rsid w:val="009D0CD0"/>
    <w:rsid w:val="009F1285"/>
    <w:rsid w:val="00A1534C"/>
    <w:rsid w:val="00A33B55"/>
    <w:rsid w:val="00A92EFE"/>
    <w:rsid w:val="00B01375"/>
    <w:rsid w:val="00B07F43"/>
    <w:rsid w:val="00B36106"/>
    <w:rsid w:val="00B43AD9"/>
    <w:rsid w:val="00B65B1A"/>
    <w:rsid w:val="00BD690D"/>
    <w:rsid w:val="00C00305"/>
    <w:rsid w:val="00C243C7"/>
    <w:rsid w:val="00C24E52"/>
    <w:rsid w:val="00C4398C"/>
    <w:rsid w:val="00C47D2E"/>
    <w:rsid w:val="00C6047A"/>
    <w:rsid w:val="00C64CEC"/>
    <w:rsid w:val="00CE5DD6"/>
    <w:rsid w:val="00D259AC"/>
    <w:rsid w:val="00D7383B"/>
    <w:rsid w:val="00DB0EED"/>
    <w:rsid w:val="00DB7F26"/>
    <w:rsid w:val="00DD3EAB"/>
    <w:rsid w:val="00DE51CD"/>
    <w:rsid w:val="00E316AE"/>
    <w:rsid w:val="00EB1907"/>
    <w:rsid w:val="00EC34D9"/>
    <w:rsid w:val="00F71080"/>
    <w:rsid w:val="00FA2CE2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04FD"/>
  <w15:docId w15:val="{76D1F07C-673B-440F-BFC6-AED3D610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F5A3F"/>
    <w:pPr>
      <w:widowControl w:val="0"/>
    </w:pPr>
    <w:rPr>
      <w:rFonts w:ascii="Filosofia OT" w:eastAsia="Filosofia OT" w:hAnsi="Filosofia OT" w:cstheme="minorBid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F5A3F"/>
    <w:rPr>
      <w:rFonts w:ascii="Filosofia OT" w:eastAsia="Filosofia OT" w:hAnsi="Filosofia OT" w:cstheme="min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6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9.jpg@01D24803.BD3A6B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Michael Dearth</cp:lastModifiedBy>
  <cp:revision>2</cp:revision>
  <cp:lastPrinted>2021-04-23T04:14:00Z</cp:lastPrinted>
  <dcterms:created xsi:type="dcterms:W3CDTF">2021-04-24T04:38:00Z</dcterms:created>
  <dcterms:modified xsi:type="dcterms:W3CDTF">2021-04-24T04:38:00Z</dcterms:modified>
</cp:coreProperties>
</file>